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2E391B" w:rsidRPr="002E391B" w:rsidRDefault="00412D3B" w:rsidP="002E391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="002E391B" w:rsidRPr="002E391B">
        <w:rPr>
          <w:rFonts w:ascii="Arial" w:eastAsia="Calibri" w:hAnsi="Arial" w:cs="Arial"/>
          <w:b/>
          <w:sz w:val="22"/>
          <w:szCs w:val="22"/>
        </w:rPr>
        <w:t>Zamawiający:</w:t>
      </w:r>
    </w:p>
    <w:p w:rsidR="00224F17" w:rsidRPr="00224F17" w:rsidRDefault="00224F17" w:rsidP="00224F1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4F17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224F17" w:rsidRPr="00224F17" w:rsidRDefault="00224F17" w:rsidP="00224F1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4F17">
        <w:rPr>
          <w:rFonts w:ascii="Arial" w:eastAsia="Calibri" w:hAnsi="Arial" w:cs="Arial"/>
          <w:b/>
          <w:sz w:val="22"/>
          <w:szCs w:val="22"/>
        </w:rPr>
        <w:t>al. Lipowa 12</w:t>
      </w:r>
    </w:p>
    <w:p w:rsidR="00992FE3" w:rsidRPr="00412D3B" w:rsidRDefault="00224F17" w:rsidP="00224F1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24F17">
        <w:rPr>
          <w:rFonts w:ascii="Arial" w:eastAsia="Calibri" w:hAnsi="Arial" w:cs="Arial"/>
          <w:b/>
          <w:sz w:val="22"/>
          <w:szCs w:val="22"/>
        </w:rPr>
        <w:t>44-196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Pzp),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="00224F17" w:rsidRPr="00224F17">
        <w:rPr>
          <w:rFonts w:ascii="Arial" w:eastAsia="Calibri" w:hAnsi="Arial" w:cs="Arial"/>
          <w:b/>
          <w:sz w:val="22"/>
          <w:szCs w:val="22"/>
        </w:rPr>
        <w:t>„Dowóz dzieci niepełnosprawnych do szkół i placówek oświatowych w roku szkolnym 2021/2022”</w:t>
      </w:r>
      <w:r w:rsidR="002E391B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</w:t>
      </w:r>
      <w:r w:rsidR="00224F17">
        <w:rPr>
          <w:rFonts w:ascii="Arial" w:hAnsi="Arial"/>
          <w:spacing w:val="4"/>
          <w:sz w:val="22"/>
          <w:szCs w:val="22"/>
        </w:rPr>
        <w:br/>
      </w:r>
      <w:r w:rsidRPr="00412D3B">
        <w:rPr>
          <w:rFonts w:ascii="Arial" w:hAnsi="Arial"/>
          <w:spacing w:val="4"/>
          <w:sz w:val="22"/>
          <w:szCs w:val="22"/>
        </w:rPr>
        <w:t xml:space="preserve">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"/>
          <w:sz w:val="24"/>
          <w:szCs w:val="24"/>
        </w:rPr>
        <w:t xml:space="preserve">zdolności zawodowych </w:t>
      </w:r>
      <w:r w:rsidRPr="00412D3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– </w:t>
      </w:r>
      <w:r w:rsidRPr="00412D3B">
        <w:rPr>
          <w:rFonts w:ascii="Arial" w:hAnsi="Arial"/>
          <w:b/>
          <w:bCs/>
          <w:spacing w:val="4"/>
          <w:sz w:val="24"/>
          <w:szCs w:val="24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224F17" w:rsidRPr="00224F17" w:rsidRDefault="00224F17" w:rsidP="00224F17">
      <w:pPr>
        <w:numPr>
          <w:ilvl w:val="0"/>
          <w:numId w:val="13"/>
        </w:numPr>
        <w:tabs>
          <w:tab w:val="left" w:pos="283"/>
          <w:tab w:val="left" w:pos="360"/>
        </w:tabs>
        <w:suppressAutoHyphens w:val="0"/>
        <w:spacing w:before="17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/>
          <w:b/>
          <w:bCs/>
          <w:color w:val="000000"/>
          <w:spacing w:val="4"/>
          <w:kern w:val="1"/>
          <w:sz w:val="24"/>
          <w:szCs w:val="24"/>
        </w:rPr>
        <w:t>zdolności technicznych</w:t>
      </w:r>
      <w:r w:rsidR="008F44B6">
        <w:rPr>
          <w:rFonts w:ascii="Arial" w:hAnsi="Arial"/>
          <w:b/>
          <w:bCs/>
          <w:color w:val="000000"/>
          <w:spacing w:val="4"/>
          <w:kern w:val="1"/>
          <w:sz w:val="24"/>
          <w:szCs w:val="24"/>
        </w:rPr>
        <w:t xml:space="preserve"> – dysponowanie pojazdami</w:t>
      </w:r>
      <w:r w:rsidRPr="00224F17">
        <w:rPr>
          <w:rFonts w:ascii="Arial" w:hAnsi="Arial"/>
          <w:b/>
          <w:bCs/>
          <w:color w:val="000000"/>
          <w:spacing w:val="4"/>
          <w:kern w:val="1"/>
          <w:sz w:val="24"/>
          <w:szCs w:val="24"/>
        </w:rPr>
        <w:t>*</w:t>
      </w:r>
    </w:p>
    <w:p w:rsidR="00224F17" w:rsidRPr="00224F17" w:rsidRDefault="00224F17" w:rsidP="00224F17">
      <w:pPr>
        <w:numPr>
          <w:ilvl w:val="0"/>
          <w:numId w:val="14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lang w:bidi="pl-PL"/>
        </w:rPr>
        <w:t>zakres dostępnych Wykonawcy zasobów podmiotu udostępniającego zasoby:</w:t>
      </w:r>
    </w:p>
    <w:p w:rsidR="00224F17" w:rsidRPr="00224F17" w:rsidRDefault="00224F17" w:rsidP="00224F17">
      <w:pPr>
        <w:spacing w:before="57" w:line="360" w:lineRule="auto"/>
        <w:ind w:left="68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….............................................................................................................................……</w:t>
      </w:r>
    </w:p>
    <w:p w:rsidR="00224F17" w:rsidRPr="00224F17" w:rsidRDefault="00224F17" w:rsidP="00224F17">
      <w:pPr>
        <w:spacing w:before="57"/>
        <w:ind w:left="68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kern w:val="1"/>
          <w:sz w:val="22"/>
          <w:szCs w:val="22"/>
        </w:rPr>
        <w:t>.................................................................................................................................……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br/>
      </w:r>
      <w:r w:rsidRPr="00224F17">
        <w:rPr>
          <w:rFonts w:ascii="Arial" w:hAnsi="Arial" w:cs="Arial"/>
          <w:i/>
          <w:iCs/>
          <w:color w:val="000000"/>
          <w:kern w:val="1"/>
          <w:sz w:val="18"/>
          <w:szCs w:val="18"/>
        </w:rPr>
        <w:t>(należy wymienić narzędzia, wyposażenie lub urządzenia, które będą udostępnione Wykonawcy)</w:t>
      </w:r>
    </w:p>
    <w:p w:rsidR="00224F17" w:rsidRPr="00224F17" w:rsidRDefault="00224F17" w:rsidP="00224F17">
      <w:pPr>
        <w:numPr>
          <w:ilvl w:val="0"/>
          <w:numId w:val="15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>sposób udostępnienia Wykonawcy i wykorzystania przez niego zasobów podmiotu udostępniającego zasoby przy wykonywaniu zamówienia:</w:t>
      </w:r>
    </w:p>
    <w:p w:rsidR="00224F17" w:rsidRPr="00224F17" w:rsidRDefault="00224F17" w:rsidP="00224F17">
      <w:pPr>
        <w:spacing w:before="57" w:line="360" w:lineRule="auto"/>
        <w:ind w:left="737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….........................................................................................................................………</w:t>
      </w:r>
    </w:p>
    <w:p w:rsidR="00224F17" w:rsidRPr="00224F17" w:rsidRDefault="00224F17" w:rsidP="00224F17">
      <w:pPr>
        <w:spacing w:before="57"/>
        <w:ind w:left="737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kern w:val="1"/>
          <w:sz w:val="22"/>
          <w:szCs w:val="22"/>
        </w:rPr>
        <w:t>..............................................................................................................................……..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br/>
      </w:r>
      <w:r w:rsidRPr="00224F17">
        <w:rPr>
          <w:rFonts w:ascii="Arial" w:hAnsi="Arial" w:cs="Arial"/>
          <w:i/>
          <w:iCs/>
          <w:color w:val="000000"/>
          <w:kern w:val="1"/>
          <w:sz w:val="18"/>
          <w:szCs w:val="18"/>
        </w:rPr>
        <w:t>(należy wpisać w jaki sposób zasób podmiotu będzie wykorzystany podczas realizacji zamówienia)</w:t>
      </w:r>
    </w:p>
    <w:p w:rsidR="00224F17" w:rsidRPr="00224F17" w:rsidRDefault="00224F17" w:rsidP="00224F17">
      <w:pPr>
        <w:numPr>
          <w:ilvl w:val="0"/>
          <w:numId w:val="16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:rsidR="00224F17" w:rsidRPr="00224F17" w:rsidRDefault="00224F17" w:rsidP="00224F17">
      <w:pPr>
        <w:spacing w:before="57" w:line="360" w:lineRule="auto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….........................................................................................................………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t>.................</w:t>
      </w:r>
    </w:p>
    <w:p w:rsidR="00224F17" w:rsidRPr="00224F17" w:rsidRDefault="00224F17" w:rsidP="00224F17">
      <w:pPr>
        <w:spacing w:before="57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spacing w:val="4"/>
          <w:kern w:val="1"/>
          <w:sz w:val="22"/>
          <w:szCs w:val="22"/>
          <w:highlight w:val="white"/>
        </w:rPr>
        <w:t>............................................................................................................……….........</w:t>
      </w:r>
      <w:r w:rsidRPr="00224F17">
        <w:rPr>
          <w:rFonts w:ascii="Arial" w:hAnsi="Arial" w:cs="Arial"/>
          <w:color w:val="000000"/>
          <w:spacing w:val="4"/>
          <w:kern w:val="1"/>
          <w:sz w:val="22"/>
          <w:szCs w:val="22"/>
          <w:highlight w:val="white"/>
        </w:rPr>
        <w:br/>
      </w:r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  <w:highlight w:val="white"/>
        </w:rPr>
        <w:t>(należy wpisać rodzaj/charakter umowy jaki będzie łączył Wykonawcę z podmiotem udostępniającym zasób np. umowa użyczenia, podwykonawstwo, umowa o współpracy)</w:t>
      </w:r>
    </w:p>
    <w:p w:rsidR="00224F17" w:rsidRPr="00224F17" w:rsidRDefault="00224F17" w:rsidP="00224F17">
      <w:pPr>
        <w:numPr>
          <w:ilvl w:val="0"/>
          <w:numId w:val="17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>zakres w jakim podmiot udostępniający zasoby zrealizuje zamówienie, których wskazane zdolności dotyczą:</w:t>
      </w:r>
    </w:p>
    <w:p w:rsidR="00224F17" w:rsidRPr="00224F17" w:rsidRDefault="00224F17" w:rsidP="00224F17">
      <w:pPr>
        <w:spacing w:before="57" w:line="360" w:lineRule="auto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…................................................................................................................………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t>..........</w:t>
      </w:r>
    </w:p>
    <w:p w:rsidR="00224F17" w:rsidRPr="00224F17" w:rsidRDefault="00224F17" w:rsidP="00224F17">
      <w:pPr>
        <w:spacing w:before="57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spacing w:val="4"/>
          <w:kern w:val="1"/>
          <w:sz w:val="22"/>
          <w:szCs w:val="22"/>
        </w:rPr>
        <w:t>........................................................................................................................……</w:t>
      </w:r>
      <w:r w:rsidRPr="00224F17">
        <w:rPr>
          <w:rFonts w:ascii="Arial" w:hAnsi="Arial" w:cs="Arial"/>
          <w:color w:val="000000"/>
          <w:spacing w:val="4"/>
          <w:kern w:val="1"/>
          <w:sz w:val="22"/>
          <w:szCs w:val="22"/>
        </w:rPr>
        <w:br/>
      </w:r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</w:rPr>
        <w:t>(należy wpisać, czy podmiot udostępniający zasoby będzie brał udział w realizacji zamówienia, jeśli tak to w jakim zakresie potencjał będzie wykorzystany przy realizacji zamówienia)</w:t>
      </w:r>
    </w:p>
    <w:p w:rsidR="00224F17" w:rsidRPr="00224F17" w:rsidRDefault="00224F17" w:rsidP="00224F17">
      <w:pPr>
        <w:numPr>
          <w:ilvl w:val="0"/>
          <w:numId w:val="18"/>
        </w:numPr>
        <w:tabs>
          <w:tab w:val="left" w:pos="993"/>
        </w:tabs>
        <w:suppressAutoHyphens w:val="0"/>
        <w:spacing w:before="170" w:line="0" w:lineRule="atLeast"/>
        <w:jc w:val="both"/>
        <w:rPr>
          <w:rFonts w:ascii="Century Gothic" w:hAnsi="Century Gothic" w:cs="Arial"/>
          <w:kern w:val="1"/>
          <w:sz w:val="16"/>
        </w:rPr>
      </w:pPr>
      <w:r w:rsidRPr="00224F17">
        <w:rPr>
          <w:rFonts w:ascii="Arial" w:eastAsia="Arial" w:hAnsi="Arial" w:cs="Arial"/>
          <w:color w:val="000000"/>
          <w:spacing w:val="4"/>
          <w:kern w:val="1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:rsidR="00224F17" w:rsidRPr="00224F17" w:rsidRDefault="00224F17" w:rsidP="00224F17">
      <w:pPr>
        <w:spacing w:before="57" w:line="360" w:lineRule="auto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eastAsia="Arial" w:hAnsi="Arial" w:cs="Arial"/>
          <w:color w:val="000000"/>
          <w:kern w:val="1"/>
          <w:sz w:val="22"/>
          <w:szCs w:val="22"/>
        </w:rPr>
        <w:t>…........................................................................................................................………</w:t>
      </w:r>
      <w:r w:rsidRPr="00224F17">
        <w:rPr>
          <w:rFonts w:ascii="Arial" w:hAnsi="Arial" w:cs="Arial"/>
          <w:color w:val="000000"/>
          <w:kern w:val="1"/>
          <w:sz w:val="22"/>
          <w:szCs w:val="22"/>
        </w:rPr>
        <w:t>..</w:t>
      </w:r>
    </w:p>
    <w:p w:rsidR="00224F17" w:rsidRPr="00224F17" w:rsidRDefault="00224F17" w:rsidP="00224F17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kern w:val="1"/>
          <w:szCs w:val="24"/>
        </w:rPr>
      </w:pPr>
      <w:r w:rsidRPr="00224F17">
        <w:rPr>
          <w:rFonts w:ascii="Arial" w:hAnsi="Arial" w:cs="Arial"/>
          <w:color w:val="000000"/>
          <w:spacing w:val="4"/>
          <w:kern w:val="1"/>
          <w:sz w:val="18"/>
          <w:szCs w:val="18"/>
        </w:rPr>
        <w:t>..................................................................................................................................................……</w:t>
      </w:r>
      <w:r w:rsidRPr="00224F17">
        <w:rPr>
          <w:rFonts w:ascii="Arial" w:hAnsi="Arial" w:cs="Arial"/>
          <w:color w:val="000000"/>
          <w:spacing w:val="4"/>
          <w:kern w:val="1"/>
          <w:sz w:val="18"/>
          <w:szCs w:val="18"/>
        </w:rPr>
        <w:br/>
      </w:r>
      <w:r w:rsidRPr="00224F17">
        <w:rPr>
          <w:rFonts w:ascii="Arial" w:hAnsi="Arial" w:cs="Arial"/>
          <w:i/>
          <w:iCs/>
          <w:color w:val="000000"/>
          <w:spacing w:val="4"/>
          <w:kern w:val="1"/>
          <w:sz w:val="18"/>
          <w:szCs w:val="18"/>
        </w:rPr>
        <w:t>(należy podać okres, w jakim potencjał techniczny będzie udostępniony Wykonawcy i przez niego wykorzystany)</w:t>
      </w:r>
    </w:p>
    <w:p w:rsidR="00224F17" w:rsidRPr="00224F17" w:rsidRDefault="00224F17" w:rsidP="00224F17">
      <w:pPr>
        <w:jc w:val="both"/>
        <w:rPr>
          <w:rFonts w:ascii="Arial" w:hAnsi="Arial"/>
          <w:color w:val="000000"/>
          <w:spacing w:val="4"/>
          <w:kern w:val="1"/>
          <w:szCs w:val="24"/>
        </w:rPr>
      </w:pPr>
    </w:p>
    <w:p w:rsidR="00992FE3" w:rsidRPr="00412D3B" w:rsidRDefault="00992FE3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  <w:bookmarkStart w:id="0" w:name="_GoBack"/>
      <w:bookmarkEnd w:id="0"/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17" w:rsidRDefault="00224F17">
      <w:r>
        <w:separator/>
      </w:r>
    </w:p>
  </w:endnote>
  <w:endnote w:type="continuationSeparator" w:id="0">
    <w:p w:rsidR="00224F17" w:rsidRDefault="0022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224F17" w:rsidRDefault="00224F1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B786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17" w:rsidRDefault="00224F17">
      <w:r>
        <w:separator/>
      </w:r>
    </w:p>
  </w:footnote>
  <w:footnote w:type="continuationSeparator" w:id="0">
    <w:p w:rsidR="00224F17" w:rsidRDefault="0022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17" w:rsidRDefault="00224F17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MCE/26/54/2021/DW</w:t>
    </w:r>
  </w:p>
  <w:p w:rsidR="00224F17" w:rsidRDefault="00224F1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outline w:val="0"/>
        <w:shadow w:val="0"/>
        <w:spacing w:val="4"/>
        <w:kern w:val="1"/>
        <w:sz w:val="24"/>
        <w:szCs w:val="24"/>
        <w:em w:val="none"/>
        <w:lang w:val="pl-PL" w:bidi="ar-SA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FF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3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6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7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224F17"/>
    <w:rsid w:val="002E391B"/>
    <w:rsid w:val="00412D3B"/>
    <w:rsid w:val="00472B19"/>
    <w:rsid w:val="007369DA"/>
    <w:rsid w:val="008C6334"/>
    <w:rsid w:val="008F44B6"/>
    <w:rsid w:val="00914872"/>
    <w:rsid w:val="00992FE3"/>
    <w:rsid w:val="00C869B0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589F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9</cp:revision>
  <cp:lastPrinted>2021-03-02T10:49:00Z</cp:lastPrinted>
  <dcterms:created xsi:type="dcterms:W3CDTF">2021-03-03T07:05:00Z</dcterms:created>
  <dcterms:modified xsi:type="dcterms:W3CDTF">2021-06-21T12:23:00Z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